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1887" w:rsidRPr="003B05C9" w:rsidRDefault="00E75F5E" w:rsidP="008E6873">
      <w:pPr>
        <w:pStyle w:val="Heading3"/>
        <w:jc w:val="center"/>
        <w:rPr>
          <w:rFonts w:ascii="Century Schoolbook" w:hAnsi="Century Schoolbook" w:cs="Times New Roman"/>
          <w:sz w:val="40"/>
          <w:szCs w:val="40"/>
        </w:rPr>
      </w:pPr>
      <w:r w:rsidRPr="003B05C9">
        <w:rPr>
          <w:rFonts w:ascii="Century Schoolbook" w:hAnsi="Century Schoolbook"/>
        </w:rPr>
        <w:fldChar w:fldCharType="begin"/>
      </w:r>
      <w:r w:rsidRPr="003B05C9">
        <w:rPr>
          <w:rFonts w:ascii="Century Schoolbook" w:hAnsi="Century Schoolbook"/>
        </w:rPr>
        <w:instrText xml:space="preserve"> HYPERLINK "http://www.domusmedica.si/dogodki/-ola-o-uporabi-kanabinoidov-in-medicinske-konoplje-v-medicini/8465--33775" </w:instrText>
      </w:r>
      <w:r w:rsidRPr="003B05C9">
        <w:rPr>
          <w:rFonts w:ascii="Century Schoolbook" w:hAnsi="Century Schoolbook"/>
        </w:rPr>
        <w:fldChar w:fldCharType="separate"/>
      </w:r>
      <w:r w:rsidR="00B11887" w:rsidRPr="003B05C9">
        <w:rPr>
          <w:rFonts w:ascii="Century Schoolbook" w:hAnsi="Century Schoolbook" w:cs="Times New Roman"/>
          <w:sz w:val="40"/>
          <w:szCs w:val="40"/>
        </w:rPr>
        <w:t>Šola o uporabi kanabinoidov in medicinske konoplje v medicini</w:t>
      </w:r>
      <w:r w:rsidRPr="003B05C9">
        <w:rPr>
          <w:rFonts w:ascii="Century Schoolbook" w:hAnsi="Century Schoolbook" w:cs="Times New Roman"/>
          <w:sz w:val="40"/>
          <w:szCs w:val="40"/>
        </w:rPr>
        <w:fldChar w:fldCharType="end"/>
      </w:r>
    </w:p>
    <w:p w:rsidR="008E6873" w:rsidRDefault="008E6873" w:rsidP="008E6873">
      <w:pPr>
        <w:pStyle w:val="Heading3"/>
        <w:jc w:val="center"/>
        <w:rPr>
          <w:rFonts w:ascii="Times New Roman" w:hAnsi="Times New Roman" w:cs="Times New Roman"/>
        </w:rPr>
      </w:pPr>
    </w:p>
    <w:p w:rsidR="008E6873" w:rsidRPr="008E6873" w:rsidRDefault="008E6873" w:rsidP="008E6873">
      <w:pPr>
        <w:rPr>
          <w:sz w:val="28"/>
          <w:szCs w:val="28"/>
        </w:rPr>
      </w:pPr>
    </w:p>
    <w:p w:rsidR="008E6873" w:rsidRPr="009C2BC3" w:rsidRDefault="008E6873" w:rsidP="008E6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BC3">
        <w:rPr>
          <w:rFonts w:ascii="Times New Roman" w:hAnsi="Times New Roman" w:cs="Times New Roman"/>
          <w:sz w:val="28"/>
          <w:szCs w:val="28"/>
        </w:rPr>
        <w:t>Četrtek, 10. November 2016</w:t>
      </w:r>
    </w:p>
    <w:p w:rsidR="008E6873" w:rsidRPr="009C2BC3" w:rsidRDefault="008E6873" w:rsidP="008E6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BC3">
        <w:rPr>
          <w:rFonts w:ascii="Times New Roman" w:hAnsi="Times New Roman" w:cs="Times New Roman"/>
          <w:sz w:val="28"/>
          <w:szCs w:val="28"/>
        </w:rPr>
        <w:t>Modra dvorana, Domus Medica</w:t>
      </w:r>
    </w:p>
    <w:p w:rsidR="008E6873" w:rsidRPr="009C2BC3" w:rsidRDefault="008E6873" w:rsidP="008E6873">
      <w:pPr>
        <w:rPr>
          <w:rFonts w:ascii="Times New Roman" w:hAnsi="Times New Roman" w:cs="Times New Roman"/>
          <w:bCs/>
          <w:lang w:val="en-US"/>
        </w:rPr>
      </w:pPr>
    </w:p>
    <w:p w:rsidR="008E6873" w:rsidRPr="009C2BC3" w:rsidRDefault="008E6873" w:rsidP="008E6873">
      <w:pPr>
        <w:rPr>
          <w:rFonts w:ascii="Times New Roman" w:hAnsi="Times New Roman" w:cs="Times New Roman"/>
          <w:bCs/>
          <w:lang w:val="en-US"/>
        </w:rPr>
      </w:pPr>
    </w:p>
    <w:p w:rsidR="00B11887" w:rsidRPr="009C2BC3" w:rsidRDefault="00B11887">
      <w:pPr>
        <w:rPr>
          <w:rFonts w:ascii="Times New Roman" w:hAnsi="Times New Roman" w:cs="Times New Roman"/>
          <w:bCs/>
        </w:rPr>
      </w:pPr>
    </w:p>
    <w:p w:rsidR="00A65108" w:rsidRPr="009C2BC3" w:rsidRDefault="00A65108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 xml:space="preserve">7:30-8:30 </w:t>
      </w:r>
      <w:r w:rsidRPr="009C2BC3">
        <w:rPr>
          <w:rFonts w:ascii="Times New Roman" w:hAnsi="Times New Roman" w:cs="Times New Roman"/>
          <w:bCs/>
        </w:rPr>
        <w:tab/>
        <w:t>Registracija</w:t>
      </w:r>
    </w:p>
    <w:p w:rsidR="00A77B3E" w:rsidRPr="009C2BC3" w:rsidRDefault="00C97442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 xml:space="preserve">8:30 </w:t>
      </w:r>
      <w:r w:rsidR="00A65108" w:rsidRPr="009C2BC3">
        <w:rPr>
          <w:rFonts w:ascii="Times New Roman" w:hAnsi="Times New Roman" w:cs="Times New Roman"/>
          <w:bCs/>
        </w:rPr>
        <w:tab/>
      </w:r>
      <w:r w:rsidR="00A65108" w:rsidRPr="009C2BC3">
        <w:rPr>
          <w:rFonts w:ascii="Times New Roman" w:hAnsi="Times New Roman" w:cs="Times New Roman"/>
          <w:bCs/>
        </w:rPr>
        <w:tab/>
        <w:t>Pozdrav in otvoritev</w:t>
      </w:r>
      <w:r w:rsidR="003B05C9" w:rsidRPr="009C2BC3">
        <w:rPr>
          <w:rFonts w:ascii="Times New Roman" w:hAnsi="Times New Roman" w:cs="Times New Roman"/>
          <w:bCs/>
        </w:rPr>
        <w:t>, testiranje znanja</w:t>
      </w:r>
    </w:p>
    <w:p w:rsidR="00A65108" w:rsidRPr="009C2BC3" w:rsidRDefault="00A65108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 xml:space="preserve">9:00 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>Zgodovina kanabinoidov</w:t>
      </w:r>
      <w:r w:rsidR="009C2BC3">
        <w:rPr>
          <w:rFonts w:ascii="Times New Roman" w:hAnsi="Times New Roman" w:cs="Times New Roman"/>
          <w:b/>
          <w:bCs/>
        </w:rPr>
        <w:t xml:space="preserve"> </w:t>
      </w:r>
      <w:r w:rsidR="009C7E85">
        <w:rPr>
          <w:rFonts w:ascii="Times New Roman" w:hAnsi="Times New Roman" w:cs="Times New Roman"/>
          <w:b/>
          <w:bCs/>
        </w:rPr>
        <w:t>in</w:t>
      </w:r>
      <w:r w:rsidR="009C2BC3">
        <w:rPr>
          <w:rFonts w:ascii="Times New Roman" w:hAnsi="Times New Roman" w:cs="Times New Roman"/>
          <w:b/>
          <w:bCs/>
        </w:rPr>
        <w:t xml:space="preserve"> </w:t>
      </w:r>
      <w:r w:rsidR="009C2BC3" w:rsidRPr="009C2BC3">
        <w:rPr>
          <w:rFonts w:ascii="Times New Roman" w:hAnsi="Times New Roman" w:cs="Times New Roman"/>
          <w:b/>
          <w:bCs/>
        </w:rPr>
        <w:t>konoplje</w:t>
      </w:r>
      <w:r w:rsidRPr="009C2BC3">
        <w:rPr>
          <w:rFonts w:ascii="Times New Roman" w:hAnsi="Times New Roman" w:cs="Times New Roman"/>
          <w:b/>
          <w:bCs/>
        </w:rPr>
        <w:t xml:space="preserve"> v medicin</w:t>
      </w:r>
      <w:r w:rsidR="003B05C9" w:rsidRPr="009C2BC3">
        <w:rPr>
          <w:rFonts w:ascii="Times New Roman" w:hAnsi="Times New Roman" w:cs="Times New Roman"/>
          <w:b/>
          <w:bCs/>
        </w:rPr>
        <w:t>i</w:t>
      </w:r>
      <w:r w:rsidRPr="009C2BC3">
        <w:rPr>
          <w:rFonts w:ascii="Times New Roman" w:hAnsi="Times New Roman" w:cs="Times New Roman"/>
          <w:b/>
          <w:bCs/>
        </w:rPr>
        <w:tab/>
      </w:r>
      <w:r w:rsidR="009C2BC3">
        <w:rPr>
          <w:rFonts w:ascii="Times New Roman" w:hAnsi="Times New Roman" w:cs="Times New Roman"/>
          <w:bCs/>
        </w:rPr>
        <w:tab/>
      </w:r>
      <w:r w:rsidR="009C2BC3">
        <w:rPr>
          <w:rFonts w:ascii="Times New Roman" w:hAnsi="Times New Roman" w:cs="Times New Roman"/>
          <w:bCs/>
        </w:rPr>
        <w:tab/>
        <w:t xml:space="preserve">          </w:t>
      </w:r>
      <w:r w:rsidRPr="009C2BC3">
        <w:rPr>
          <w:rFonts w:ascii="Times New Roman" w:hAnsi="Times New Roman" w:cs="Times New Roman"/>
          <w:bCs/>
        </w:rPr>
        <w:t>Dušan Nolimal</w:t>
      </w:r>
    </w:p>
    <w:p w:rsidR="00A65108" w:rsidRDefault="00A65108" w:rsidP="009C7E85">
      <w:pPr>
        <w:pStyle w:val="NoSpacing"/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</w:rPr>
        <w:t xml:space="preserve">9:15 </w:t>
      </w:r>
      <w:r w:rsidRPr="009C2BC3">
        <w:rPr>
          <w:rFonts w:ascii="Times New Roman" w:hAnsi="Times New Roman" w:cs="Times New Roman"/>
        </w:rPr>
        <w:tab/>
      </w:r>
      <w:r w:rsidRPr="009C2BC3">
        <w:rPr>
          <w:rFonts w:ascii="Times New Roman" w:hAnsi="Times New Roman" w:cs="Times New Roman"/>
        </w:rPr>
        <w:tab/>
      </w:r>
      <w:proofErr w:type="spellStart"/>
      <w:r w:rsidR="009E561C" w:rsidRPr="009C2BC3">
        <w:rPr>
          <w:rFonts w:ascii="Times New Roman" w:hAnsi="Times New Roman" w:cs="Times New Roman"/>
          <w:b/>
        </w:rPr>
        <w:t>Endokanabinoidni</w:t>
      </w:r>
      <w:proofErr w:type="spellEnd"/>
      <w:r w:rsidR="009E561C" w:rsidRPr="009C2BC3">
        <w:rPr>
          <w:rFonts w:ascii="Times New Roman" w:hAnsi="Times New Roman" w:cs="Times New Roman"/>
          <w:b/>
        </w:rPr>
        <w:t xml:space="preserve"> sistem</w:t>
      </w:r>
      <w:r w:rsidR="009C7E85">
        <w:rPr>
          <w:rFonts w:ascii="Times New Roman" w:hAnsi="Times New Roman" w:cs="Times New Roman"/>
          <w:b/>
        </w:rPr>
        <w:t>,</w:t>
      </w:r>
      <w:r w:rsidR="009E561C" w:rsidRPr="009C2BC3">
        <w:rPr>
          <w:rFonts w:ascii="Times New Roman" w:hAnsi="Times New Roman" w:cs="Times New Roman"/>
          <w:bCs/>
        </w:rPr>
        <w:t xml:space="preserve"> </w:t>
      </w:r>
      <w:r w:rsidR="009C7E85" w:rsidRPr="009C7E85">
        <w:rPr>
          <w:rFonts w:ascii="Times New Roman" w:hAnsi="Times New Roman" w:cs="Times New Roman"/>
          <w:b/>
          <w:bCs/>
        </w:rPr>
        <w:t>v</w:t>
      </w:r>
      <w:r w:rsidRPr="009C2BC3">
        <w:rPr>
          <w:rFonts w:ascii="Times New Roman" w:hAnsi="Times New Roman" w:cs="Times New Roman"/>
          <w:b/>
          <w:bCs/>
        </w:rPr>
        <w:t>rste</w:t>
      </w:r>
      <w:r w:rsidR="009C7E85">
        <w:rPr>
          <w:rFonts w:ascii="Times New Roman" w:hAnsi="Times New Roman" w:cs="Times New Roman"/>
          <w:b/>
          <w:bCs/>
        </w:rPr>
        <w:t xml:space="preserve"> kanabinoidov in njihovi učinki</w:t>
      </w:r>
      <w:r w:rsidR="009C7E85">
        <w:rPr>
          <w:rFonts w:ascii="Times New Roman" w:hAnsi="Times New Roman" w:cs="Times New Roman"/>
          <w:b/>
          <w:bCs/>
        </w:rPr>
        <w:tab/>
        <w:t xml:space="preserve">          </w:t>
      </w:r>
      <w:r w:rsidRPr="009C2BC3">
        <w:rPr>
          <w:rFonts w:ascii="Times New Roman" w:hAnsi="Times New Roman" w:cs="Times New Roman"/>
          <w:bCs/>
        </w:rPr>
        <w:t xml:space="preserve">Tanja </w:t>
      </w:r>
      <w:proofErr w:type="spellStart"/>
      <w:r w:rsidRPr="009C2BC3">
        <w:rPr>
          <w:rFonts w:ascii="Times New Roman" w:hAnsi="Times New Roman" w:cs="Times New Roman"/>
          <w:bCs/>
        </w:rPr>
        <w:t>Bagar</w:t>
      </w:r>
      <w:proofErr w:type="spellEnd"/>
    </w:p>
    <w:p w:rsidR="009C7E85" w:rsidRPr="009C2BC3" w:rsidRDefault="009C7E85" w:rsidP="009C7E85">
      <w:pPr>
        <w:pStyle w:val="NoSpacing"/>
        <w:rPr>
          <w:rFonts w:ascii="Times New Roman" w:hAnsi="Times New Roman" w:cs="Times New Roman"/>
          <w:bCs/>
        </w:rPr>
      </w:pPr>
    </w:p>
    <w:p w:rsidR="00A65108" w:rsidRPr="009C2BC3" w:rsidRDefault="00A65108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10:</w:t>
      </w:r>
      <w:r w:rsidR="009C7E85">
        <w:rPr>
          <w:rFonts w:ascii="Times New Roman" w:hAnsi="Times New Roman" w:cs="Times New Roman"/>
          <w:bCs/>
        </w:rPr>
        <w:t>00</w:t>
      </w:r>
      <w:r w:rsidRPr="009C2BC3">
        <w:rPr>
          <w:rFonts w:ascii="Times New Roman" w:hAnsi="Times New Roman" w:cs="Times New Roman"/>
          <w:bCs/>
        </w:rPr>
        <w:t>-10:</w:t>
      </w:r>
      <w:r w:rsidR="009C7E85">
        <w:rPr>
          <w:rFonts w:ascii="Times New Roman" w:hAnsi="Times New Roman" w:cs="Times New Roman"/>
          <w:bCs/>
        </w:rPr>
        <w:t>15</w:t>
      </w:r>
      <w:r w:rsidRPr="009C2BC3">
        <w:rPr>
          <w:rFonts w:ascii="Times New Roman" w:hAnsi="Times New Roman" w:cs="Times New Roman"/>
          <w:bCs/>
        </w:rPr>
        <w:t xml:space="preserve"> </w:t>
      </w:r>
      <w:r w:rsidRPr="009C2BC3">
        <w:rPr>
          <w:rFonts w:ascii="Times New Roman" w:hAnsi="Times New Roman" w:cs="Times New Roman"/>
          <w:bCs/>
        </w:rPr>
        <w:tab/>
        <w:t>Odmor</w:t>
      </w:r>
    </w:p>
    <w:p w:rsidR="00A65108" w:rsidRPr="009C2BC3" w:rsidRDefault="00A65108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10:</w:t>
      </w:r>
      <w:r w:rsidR="009C7E85">
        <w:rPr>
          <w:rFonts w:ascii="Times New Roman" w:hAnsi="Times New Roman" w:cs="Times New Roman"/>
          <w:bCs/>
        </w:rPr>
        <w:t>15</w:t>
      </w:r>
      <w:r w:rsidRPr="009C2BC3">
        <w:rPr>
          <w:rFonts w:ascii="Times New Roman" w:hAnsi="Times New Roman" w:cs="Times New Roman"/>
          <w:bCs/>
        </w:rPr>
        <w:t xml:space="preserve"> 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 xml:space="preserve">Farmakologija kanabinoidov </w:t>
      </w:r>
      <w:r w:rsidRPr="009C2BC3">
        <w:rPr>
          <w:rFonts w:ascii="Times New Roman" w:hAnsi="Times New Roman" w:cs="Times New Roman"/>
          <w:b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="003B05C9" w:rsidRPr="009C2BC3">
        <w:rPr>
          <w:rFonts w:ascii="Times New Roman" w:hAnsi="Times New Roman" w:cs="Times New Roman"/>
          <w:bCs/>
        </w:rPr>
        <w:tab/>
      </w:r>
      <w:r w:rsidR="009C2BC3" w:rsidRPr="009C2BC3">
        <w:rPr>
          <w:rFonts w:ascii="Times New Roman" w:hAnsi="Times New Roman" w:cs="Times New Roman"/>
          <w:bCs/>
        </w:rPr>
        <w:t xml:space="preserve">          </w:t>
      </w:r>
      <w:r w:rsidRPr="009C2BC3">
        <w:rPr>
          <w:rFonts w:ascii="Times New Roman" w:hAnsi="Times New Roman" w:cs="Times New Roman"/>
          <w:bCs/>
        </w:rPr>
        <w:t>Gorazd Drevenšek</w:t>
      </w:r>
    </w:p>
    <w:p w:rsidR="00A65108" w:rsidRPr="009C2BC3" w:rsidRDefault="00A65108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11:</w:t>
      </w:r>
      <w:r w:rsidR="009C7E85">
        <w:rPr>
          <w:rFonts w:ascii="Times New Roman" w:hAnsi="Times New Roman" w:cs="Times New Roman"/>
          <w:bCs/>
        </w:rPr>
        <w:t>00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>Pregled</w:t>
      </w:r>
      <w:r w:rsidR="003B05C9" w:rsidRPr="009C2BC3">
        <w:rPr>
          <w:rFonts w:ascii="Times New Roman" w:hAnsi="Times New Roman" w:cs="Times New Roman"/>
          <w:b/>
          <w:bCs/>
        </w:rPr>
        <w:t xml:space="preserve"> možnosti uporabe kanabinoidov v medicini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="003B05C9" w:rsidRPr="009C2BC3">
        <w:rPr>
          <w:rFonts w:ascii="Times New Roman" w:hAnsi="Times New Roman" w:cs="Times New Roman"/>
          <w:bCs/>
        </w:rPr>
        <w:tab/>
      </w:r>
      <w:r w:rsidR="009C2BC3" w:rsidRPr="009C2BC3">
        <w:rPr>
          <w:rFonts w:ascii="Times New Roman" w:hAnsi="Times New Roman" w:cs="Times New Roman"/>
          <w:bCs/>
        </w:rPr>
        <w:t xml:space="preserve">          </w:t>
      </w:r>
      <w:r w:rsidRPr="009C2BC3">
        <w:rPr>
          <w:rFonts w:ascii="Times New Roman" w:hAnsi="Times New Roman" w:cs="Times New Roman"/>
          <w:bCs/>
        </w:rPr>
        <w:t>Matej Červek</w:t>
      </w:r>
    </w:p>
    <w:p w:rsidR="00A65108" w:rsidRPr="009C2BC3" w:rsidRDefault="009C7E8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A65108" w:rsidRPr="009C2BC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45</w:t>
      </w:r>
      <w:r w:rsidR="00A65108" w:rsidRPr="009C2BC3">
        <w:rPr>
          <w:rFonts w:ascii="Times New Roman" w:hAnsi="Times New Roman" w:cs="Times New Roman"/>
          <w:bCs/>
        </w:rPr>
        <w:t>-</w:t>
      </w:r>
      <w:r w:rsidR="00B11887" w:rsidRPr="009C2BC3">
        <w:rPr>
          <w:rFonts w:ascii="Times New Roman" w:hAnsi="Times New Roman" w:cs="Times New Roman"/>
          <w:bCs/>
        </w:rPr>
        <w:t>12</w:t>
      </w:r>
      <w:r w:rsidR="00A65108" w:rsidRPr="009C2BC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30</w:t>
      </w:r>
      <w:r w:rsidR="00A65108" w:rsidRPr="009C2BC3">
        <w:rPr>
          <w:rFonts w:ascii="Times New Roman" w:hAnsi="Times New Roman" w:cs="Times New Roman"/>
          <w:bCs/>
        </w:rPr>
        <w:tab/>
        <w:t>Odmor – kosilo</w:t>
      </w:r>
    </w:p>
    <w:p w:rsidR="00B11887" w:rsidRPr="009C2BC3" w:rsidRDefault="00B11887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12:</w:t>
      </w:r>
      <w:r w:rsidR="009C7E85">
        <w:rPr>
          <w:rFonts w:ascii="Times New Roman" w:hAnsi="Times New Roman" w:cs="Times New Roman"/>
          <w:bCs/>
        </w:rPr>
        <w:t>30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 xml:space="preserve">Uporaba </w:t>
      </w:r>
      <w:r w:rsidR="009E561C" w:rsidRPr="009C2BC3">
        <w:rPr>
          <w:rFonts w:ascii="Times New Roman" w:hAnsi="Times New Roman" w:cs="Times New Roman"/>
          <w:b/>
          <w:bCs/>
        </w:rPr>
        <w:t xml:space="preserve">kanabinoidov </w:t>
      </w:r>
      <w:r w:rsidRPr="009C2BC3">
        <w:rPr>
          <w:rFonts w:ascii="Times New Roman" w:hAnsi="Times New Roman" w:cs="Times New Roman"/>
          <w:b/>
          <w:bCs/>
        </w:rPr>
        <w:t>v paliativni medicine in onkologiji</w:t>
      </w:r>
      <w:r w:rsidR="00FF5EE4" w:rsidRPr="009C2BC3">
        <w:rPr>
          <w:rFonts w:ascii="Times New Roman" w:hAnsi="Times New Roman" w:cs="Times New Roman"/>
          <w:bCs/>
        </w:rPr>
        <w:tab/>
        <w:t xml:space="preserve">            </w:t>
      </w:r>
      <w:r w:rsidR="009C2BC3" w:rsidRPr="009C2BC3">
        <w:rPr>
          <w:rFonts w:ascii="Times New Roman" w:hAnsi="Times New Roman" w:cs="Times New Roman"/>
          <w:bCs/>
        </w:rPr>
        <w:t xml:space="preserve">          </w:t>
      </w:r>
      <w:r w:rsidR="009C7E85">
        <w:rPr>
          <w:rFonts w:ascii="Times New Roman" w:hAnsi="Times New Roman" w:cs="Times New Roman"/>
          <w:bCs/>
        </w:rPr>
        <w:t xml:space="preserve"> </w:t>
      </w:r>
      <w:r w:rsidRPr="009C2BC3">
        <w:rPr>
          <w:rFonts w:ascii="Times New Roman" w:hAnsi="Times New Roman" w:cs="Times New Roman"/>
          <w:bCs/>
        </w:rPr>
        <w:t xml:space="preserve">Josipina </w:t>
      </w:r>
      <w:r w:rsidR="00FF5EE4" w:rsidRPr="009C2BC3">
        <w:rPr>
          <w:rFonts w:ascii="Times New Roman" w:hAnsi="Times New Roman" w:cs="Times New Roman"/>
          <w:bCs/>
        </w:rPr>
        <w:t>Ana Červek</w:t>
      </w:r>
      <w:r w:rsidR="009E561C" w:rsidRPr="009C2BC3">
        <w:rPr>
          <w:rFonts w:ascii="Times New Roman" w:hAnsi="Times New Roman" w:cs="Times New Roman"/>
          <w:bCs/>
        </w:rPr>
        <w:t xml:space="preserve">   </w:t>
      </w:r>
      <w:r w:rsidRPr="009C2BC3">
        <w:rPr>
          <w:rFonts w:ascii="Times New Roman" w:hAnsi="Times New Roman" w:cs="Times New Roman"/>
          <w:bCs/>
        </w:rPr>
        <w:t xml:space="preserve"> </w:t>
      </w:r>
      <w:r w:rsidR="009E561C" w:rsidRPr="009C2BC3">
        <w:rPr>
          <w:rFonts w:ascii="Times New Roman" w:hAnsi="Times New Roman" w:cs="Times New Roman"/>
          <w:bCs/>
        </w:rPr>
        <w:t xml:space="preserve"> </w:t>
      </w:r>
      <w:r w:rsidRPr="009C2BC3">
        <w:rPr>
          <w:rFonts w:ascii="Times New Roman" w:hAnsi="Times New Roman" w:cs="Times New Roman"/>
          <w:bCs/>
        </w:rPr>
        <w:t xml:space="preserve"> </w:t>
      </w:r>
    </w:p>
    <w:p w:rsidR="00B11887" w:rsidRPr="009C7E85" w:rsidRDefault="00A65108">
      <w:pPr>
        <w:rPr>
          <w:rFonts w:ascii="Times New Roman" w:hAnsi="Times New Roman" w:cs="Times New Roman"/>
          <w:b/>
          <w:bCs/>
        </w:rPr>
      </w:pPr>
      <w:r w:rsidRPr="009C2BC3">
        <w:rPr>
          <w:rFonts w:ascii="Times New Roman" w:hAnsi="Times New Roman" w:cs="Times New Roman"/>
          <w:bCs/>
        </w:rPr>
        <w:t>13:</w:t>
      </w:r>
      <w:r w:rsidR="009C7E85">
        <w:rPr>
          <w:rFonts w:ascii="Times New Roman" w:hAnsi="Times New Roman" w:cs="Times New Roman"/>
          <w:bCs/>
        </w:rPr>
        <w:t>15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>Izkušnje uporabe</w:t>
      </w:r>
      <w:r w:rsidR="00FF5EE4" w:rsidRPr="009C2BC3">
        <w:rPr>
          <w:rFonts w:ascii="Times New Roman" w:hAnsi="Times New Roman" w:cs="Times New Roman"/>
          <w:b/>
          <w:bCs/>
        </w:rPr>
        <w:t xml:space="preserve"> kanabinoidov in medicinske</w:t>
      </w:r>
      <w:r w:rsidR="00934264" w:rsidRPr="009C2BC3">
        <w:rPr>
          <w:rFonts w:ascii="Times New Roman" w:hAnsi="Times New Roman" w:cs="Times New Roman"/>
          <w:b/>
          <w:bCs/>
        </w:rPr>
        <w:t xml:space="preserve"> </w:t>
      </w:r>
      <w:r w:rsidR="00FF5EE4" w:rsidRPr="009C2BC3">
        <w:rPr>
          <w:rFonts w:ascii="Times New Roman" w:hAnsi="Times New Roman" w:cs="Times New Roman"/>
          <w:b/>
          <w:bCs/>
        </w:rPr>
        <w:t>konoplje</w:t>
      </w:r>
      <w:r w:rsidR="009C7E85">
        <w:rPr>
          <w:rFonts w:ascii="Times New Roman" w:hAnsi="Times New Roman" w:cs="Times New Roman"/>
          <w:b/>
          <w:bCs/>
        </w:rPr>
        <w:t xml:space="preserve"> iz tujine                  </w:t>
      </w:r>
      <w:proofErr w:type="spellStart"/>
      <w:r w:rsidR="009C7E85">
        <w:rPr>
          <w:rFonts w:ascii="Times New Roman" w:hAnsi="Times New Roman" w:cs="Times New Roman"/>
          <w:bCs/>
        </w:rPr>
        <w:t>I</w:t>
      </w:r>
      <w:r w:rsidR="0043475A">
        <w:rPr>
          <w:rFonts w:ascii="Times New Roman" w:hAnsi="Times New Roman" w:cs="Times New Roman"/>
          <w:bCs/>
        </w:rPr>
        <w:t>lya</w:t>
      </w:r>
      <w:proofErr w:type="spellEnd"/>
      <w:r w:rsidR="0043475A">
        <w:rPr>
          <w:rFonts w:ascii="Times New Roman" w:hAnsi="Times New Roman" w:cs="Times New Roman"/>
          <w:bCs/>
        </w:rPr>
        <w:t xml:space="preserve"> </w:t>
      </w:r>
      <w:proofErr w:type="spellStart"/>
      <w:r w:rsidR="0043475A">
        <w:rPr>
          <w:rFonts w:ascii="Times New Roman" w:hAnsi="Times New Roman" w:cs="Times New Roman"/>
          <w:bCs/>
        </w:rPr>
        <w:t>Reznik</w:t>
      </w:r>
      <w:proofErr w:type="spellEnd"/>
      <w:r w:rsidR="003B05C9" w:rsidRPr="009C2BC3">
        <w:rPr>
          <w:rFonts w:ascii="Times New Roman" w:hAnsi="Times New Roman" w:cs="Times New Roman"/>
          <w:bCs/>
        </w:rPr>
        <w:tab/>
      </w:r>
    </w:p>
    <w:p w:rsidR="00B11887" w:rsidRPr="009C2BC3" w:rsidRDefault="00B11887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14:</w:t>
      </w:r>
      <w:r w:rsidR="009C7E85">
        <w:rPr>
          <w:rFonts w:ascii="Times New Roman" w:hAnsi="Times New Roman" w:cs="Times New Roman"/>
          <w:bCs/>
        </w:rPr>
        <w:t>00</w:t>
      </w:r>
      <w:r w:rsidRPr="009C2BC3">
        <w:rPr>
          <w:rFonts w:ascii="Times New Roman" w:hAnsi="Times New Roman" w:cs="Times New Roman"/>
          <w:bCs/>
        </w:rPr>
        <w:t>-14:</w:t>
      </w:r>
      <w:r w:rsidR="009C7E85">
        <w:rPr>
          <w:rFonts w:ascii="Times New Roman" w:hAnsi="Times New Roman" w:cs="Times New Roman"/>
          <w:bCs/>
        </w:rPr>
        <w:t>15</w:t>
      </w:r>
      <w:r w:rsidRPr="009C2BC3">
        <w:rPr>
          <w:rFonts w:ascii="Times New Roman" w:hAnsi="Times New Roman" w:cs="Times New Roman"/>
          <w:bCs/>
        </w:rPr>
        <w:tab/>
        <w:t>Odmor</w:t>
      </w:r>
    </w:p>
    <w:p w:rsidR="00A65108" w:rsidRPr="009C2BC3" w:rsidRDefault="00A65108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14:</w:t>
      </w:r>
      <w:r w:rsidR="009C7E85">
        <w:rPr>
          <w:rFonts w:ascii="Times New Roman" w:hAnsi="Times New Roman" w:cs="Times New Roman"/>
          <w:bCs/>
        </w:rPr>
        <w:t>15</w:t>
      </w:r>
      <w:r w:rsidRPr="009C2BC3">
        <w:rPr>
          <w:rFonts w:ascii="Times New Roman" w:hAnsi="Times New Roman" w:cs="Times New Roman"/>
          <w:bCs/>
        </w:rPr>
        <w:t xml:space="preserve"> 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="009C7E85">
        <w:rPr>
          <w:rFonts w:ascii="Times New Roman" w:hAnsi="Times New Roman" w:cs="Times New Roman"/>
          <w:b/>
          <w:bCs/>
        </w:rPr>
        <w:t>Etični in pravni vidiki uporabe konoplje v medicini</w:t>
      </w:r>
      <w:r w:rsidR="00825A3B">
        <w:rPr>
          <w:rFonts w:ascii="Times New Roman" w:hAnsi="Times New Roman" w:cs="Times New Roman"/>
          <w:b/>
          <w:bCs/>
        </w:rPr>
        <w:t xml:space="preserve">                  </w:t>
      </w:r>
      <w:r w:rsidR="009C2BC3" w:rsidRPr="009C2BC3">
        <w:rPr>
          <w:rFonts w:ascii="Times New Roman" w:hAnsi="Times New Roman" w:cs="Times New Roman"/>
          <w:b/>
          <w:bCs/>
        </w:rPr>
        <w:t xml:space="preserve"> </w:t>
      </w:r>
      <w:r w:rsidR="009C7E85">
        <w:rPr>
          <w:rFonts w:ascii="Times New Roman" w:hAnsi="Times New Roman" w:cs="Times New Roman"/>
          <w:b/>
          <w:bCs/>
        </w:rPr>
        <w:tab/>
        <w:t xml:space="preserve">          </w:t>
      </w:r>
      <w:r w:rsidR="009C7E85">
        <w:rPr>
          <w:rFonts w:ascii="Times New Roman" w:hAnsi="Times New Roman" w:cs="Times New Roman"/>
          <w:bCs/>
        </w:rPr>
        <w:t>Matjaž Zwitter</w:t>
      </w:r>
      <w:r w:rsidR="00825A3B">
        <w:rPr>
          <w:rFonts w:ascii="Times New Roman" w:hAnsi="Times New Roman" w:cs="Times New Roman"/>
          <w:bCs/>
        </w:rPr>
        <w:t xml:space="preserve"> </w:t>
      </w:r>
      <w:r w:rsidR="003B05C9" w:rsidRPr="009C2BC3">
        <w:rPr>
          <w:rFonts w:ascii="Times New Roman" w:hAnsi="Times New Roman" w:cs="Times New Roman"/>
          <w:bCs/>
        </w:rPr>
        <w:tab/>
      </w:r>
      <w:r w:rsidR="00934264" w:rsidRPr="009C2BC3">
        <w:rPr>
          <w:rFonts w:ascii="Times New Roman" w:hAnsi="Times New Roman" w:cs="Times New Roman"/>
          <w:bCs/>
        </w:rPr>
        <w:t xml:space="preserve"> </w:t>
      </w:r>
    </w:p>
    <w:p w:rsidR="00B11887" w:rsidRPr="009C2BC3" w:rsidRDefault="00B11887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</w:t>
      </w:r>
      <w:r w:rsidR="009C7E85">
        <w:rPr>
          <w:rFonts w:ascii="Times New Roman" w:hAnsi="Times New Roman" w:cs="Times New Roman"/>
          <w:bCs/>
        </w:rPr>
        <w:t>4</w:t>
      </w:r>
      <w:r w:rsidRPr="009C2BC3">
        <w:rPr>
          <w:rFonts w:ascii="Times New Roman" w:hAnsi="Times New Roman" w:cs="Times New Roman"/>
          <w:bCs/>
        </w:rPr>
        <w:t>:</w:t>
      </w:r>
      <w:r w:rsidR="009C7E85">
        <w:rPr>
          <w:rFonts w:ascii="Times New Roman" w:hAnsi="Times New Roman" w:cs="Times New Roman"/>
          <w:bCs/>
        </w:rPr>
        <w:t>45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/>
          <w:bCs/>
        </w:rPr>
        <w:t>Stanje kanabinoidov</w:t>
      </w:r>
      <w:r w:rsidR="009C7E85">
        <w:rPr>
          <w:rFonts w:ascii="Times New Roman" w:hAnsi="Times New Roman" w:cs="Times New Roman"/>
          <w:b/>
          <w:bCs/>
        </w:rPr>
        <w:t xml:space="preserve"> in </w:t>
      </w:r>
      <w:r w:rsidR="009C2BC3" w:rsidRPr="009C2BC3">
        <w:rPr>
          <w:rFonts w:ascii="Times New Roman" w:hAnsi="Times New Roman" w:cs="Times New Roman"/>
          <w:b/>
          <w:bCs/>
        </w:rPr>
        <w:t>medicinske konoplje</w:t>
      </w:r>
      <w:r w:rsidRPr="009C2BC3">
        <w:rPr>
          <w:rFonts w:ascii="Times New Roman" w:hAnsi="Times New Roman" w:cs="Times New Roman"/>
          <w:b/>
          <w:bCs/>
        </w:rPr>
        <w:t xml:space="preserve"> v Sloveniji</w:t>
      </w:r>
      <w:r w:rsidRPr="009C2BC3">
        <w:rPr>
          <w:rFonts w:ascii="Times New Roman" w:hAnsi="Times New Roman" w:cs="Times New Roman"/>
          <w:b/>
          <w:bCs/>
        </w:rPr>
        <w:tab/>
      </w:r>
      <w:r w:rsidR="00825A3B">
        <w:rPr>
          <w:rFonts w:ascii="Times New Roman" w:hAnsi="Times New Roman" w:cs="Times New Roman"/>
          <w:bCs/>
        </w:rPr>
        <w:t xml:space="preserve">         </w:t>
      </w:r>
      <w:r w:rsidR="009C7E85">
        <w:rPr>
          <w:rFonts w:ascii="Times New Roman" w:hAnsi="Times New Roman" w:cs="Times New Roman"/>
          <w:bCs/>
        </w:rPr>
        <w:t xml:space="preserve">              </w:t>
      </w:r>
      <w:r w:rsidR="00825A3B">
        <w:rPr>
          <w:rFonts w:ascii="Times New Roman" w:hAnsi="Times New Roman" w:cs="Times New Roman"/>
          <w:bCs/>
        </w:rPr>
        <w:t>Milan Krek</w:t>
      </w:r>
      <w:r w:rsidR="009C2BC3" w:rsidRPr="009C2BC3">
        <w:rPr>
          <w:rFonts w:ascii="Times New Roman" w:hAnsi="Times New Roman" w:cs="Times New Roman"/>
          <w:bCs/>
        </w:rPr>
        <w:t xml:space="preserve">                      </w:t>
      </w:r>
    </w:p>
    <w:p w:rsidR="00B11887" w:rsidRPr="009C2BC3" w:rsidRDefault="00B11887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15:</w:t>
      </w:r>
      <w:r w:rsidR="009C7E85">
        <w:rPr>
          <w:rFonts w:ascii="Times New Roman" w:hAnsi="Times New Roman" w:cs="Times New Roman"/>
          <w:bCs/>
        </w:rPr>
        <w:t>15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="009C5139" w:rsidRPr="009C2BC3">
        <w:rPr>
          <w:rFonts w:ascii="Times New Roman" w:hAnsi="Times New Roman" w:cs="Times New Roman"/>
          <w:bCs/>
        </w:rPr>
        <w:t>Razprava in p</w:t>
      </w:r>
      <w:r w:rsidRPr="009C2BC3">
        <w:rPr>
          <w:rFonts w:ascii="Times New Roman" w:hAnsi="Times New Roman" w:cs="Times New Roman"/>
          <w:bCs/>
        </w:rPr>
        <w:t>reverjanje znanja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</w:r>
    </w:p>
    <w:p w:rsidR="00B11887" w:rsidRPr="009C2BC3" w:rsidRDefault="00B11887">
      <w:pPr>
        <w:rPr>
          <w:rFonts w:ascii="Times New Roman" w:hAnsi="Times New Roman" w:cs="Times New Roman"/>
          <w:bCs/>
        </w:rPr>
      </w:pPr>
      <w:r w:rsidRPr="009C2BC3">
        <w:rPr>
          <w:rFonts w:ascii="Times New Roman" w:hAnsi="Times New Roman" w:cs="Times New Roman"/>
          <w:bCs/>
        </w:rPr>
        <w:t>16:</w:t>
      </w:r>
      <w:r w:rsidR="009C5139" w:rsidRPr="009C2BC3">
        <w:rPr>
          <w:rFonts w:ascii="Times New Roman" w:hAnsi="Times New Roman" w:cs="Times New Roman"/>
          <w:bCs/>
        </w:rPr>
        <w:t>3</w:t>
      </w:r>
      <w:r w:rsidRPr="009C2BC3">
        <w:rPr>
          <w:rFonts w:ascii="Times New Roman" w:hAnsi="Times New Roman" w:cs="Times New Roman"/>
          <w:bCs/>
        </w:rPr>
        <w:t>0</w:t>
      </w:r>
      <w:r w:rsidRPr="009C2BC3">
        <w:rPr>
          <w:rFonts w:ascii="Times New Roman" w:hAnsi="Times New Roman" w:cs="Times New Roman"/>
          <w:bCs/>
        </w:rPr>
        <w:tab/>
      </w:r>
      <w:r w:rsidRPr="009C2BC3">
        <w:rPr>
          <w:rFonts w:ascii="Times New Roman" w:hAnsi="Times New Roman" w:cs="Times New Roman"/>
          <w:bCs/>
        </w:rPr>
        <w:tab/>
        <w:t>Zaključek dogodka</w:t>
      </w:r>
    </w:p>
    <w:p w:rsidR="00B11887" w:rsidRPr="003B05C9" w:rsidRDefault="00B11887">
      <w:pPr>
        <w:rPr>
          <w:b/>
          <w:bCs/>
        </w:rPr>
      </w:pPr>
    </w:p>
    <w:sectPr w:rsidR="00B11887" w:rsidRPr="003B05C9" w:rsidSect="00AD0AF4">
      <w:headerReference w:type="default" r:id="rId9"/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02" w:rsidRDefault="00B20202" w:rsidP="00AD0AF4">
      <w:pPr>
        <w:spacing w:after="0" w:line="240" w:lineRule="auto"/>
      </w:pPr>
      <w:r>
        <w:separator/>
      </w:r>
    </w:p>
  </w:endnote>
  <w:endnote w:type="continuationSeparator" w:id="0">
    <w:p w:rsidR="00B20202" w:rsidRDefault="00B20202" w:rsidP="00AD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02" w:rsidRDefault="00B20202" w:rsidP="00AD0AF4">
      <w:pPr>
        <w:spacing w:after="0" w:line="240" w:lineRule="auto"/>
      </w:pPr>
      <w:r>
        <w:separator/>
      </w:r>
    </w:p>
  </w:footnote>
  <w:footnote w:type="continuationSeparator" w:id="0">
    <w:p w:rsidR="00B20202" w:rsidRDefault="00B20202" w:rsidP="00AD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C9" w:rsidRPr="008E6873" w:rsidRDefault="003B05C9" w:rsidP="003B05C9">
    <w:pPr>
      <w:pStyle w:val="Heading3"/>
      <w:jc w:val="both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7B89A468" wp14:editId="6A7533A6">
          <wp:extent cx="1222743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zz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43836" cy="69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2D4B498A" wp14:editId="3C50EBA1">
          <wp:extent cx="1920240" cy="507490"/>
          <wp:effectExtent l="0" t="0" r="381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73" cy="5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sz w:val="40"/>
        <w:szCs w:val="40"/>
      </w:rPr>
      <w:tab/>
    </w: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076C57AF" wp14:editId="626C8008">
          <wp:extent cx="728569" cy="6324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ijz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7" cy="65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5C9" w:rsidRDefault="003B05C9">
    <w:pPr>
      <w:pStyle w:val="Header"/>
    </w:pPr>
  </w:p>
  <w:p w:rsidR="003B05C9" w:rsidRDefault="003B0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6480" w:hanging="180"/>
      </w:pPr>
      <w:rPr>
        <w:rFonts w:ascii="Arial" w:eastAsia="Times New Roman" w:hAnsi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6480" w:hanging="180"/>
      </w:pPr>
      <w:rPr>
        <w:rFonts w:ascii="Arial" w:eastAsia="Times New Roman" w:hAnsi="Ari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6480" w:hanging="180"/>
      </w:pPr>
      <w:rPr>
        <w:rFonts w:ascii="Arial" w:eastAsia="Times New Roman" w:hAnsi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2"/>
    <w:rsid w:val="000F361B"/>
    <w:rsid w:val="00215D60"/>
    <w:rsid w:val="003B05C9"/>
    <w:rsid w:val="0043475A"/>
    <w:rsid w:val="004B2FD7"/>
    <w:rsid w:val="0061039C"/>
    <w:rsid w:val="00757C67"/>
    <w:rsid w:val="00825A3B"/>
    <w:rsid w:val="008E6873"/>
    <w:rsid w:val="00934264"/>
    <w:rsid w:val="009C2BC3"/>
    <w:rsid w:val="009C5139"/>
    <w:rsid w:val="009C7E85"/>
    <w:rsid w:val="009E561C"/>
    <w:rsid w:val="00A65108"/>
    <w:rsid w:val="00A77B3E"/>
    <w:rsid w:val="00AD0AF4"/>
    <w:rsid w:val="00B06797"/>
    <w:rsid w:val="00B11887"/>
    <w:rsid w:val="00B20202"/>
    <w:rsid w:val="00C0029E"/>
    <w:rsid w:val="00C97442"/>
    <w:rsid w:val="00E75F5E"/>
    <w:rsid w:val="00F133D8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F4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F4"/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3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C2BC3"/>
    <w:pPr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F4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F4"/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3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C2BC3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0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9CB8-04EA-482C-BD30-84B198A2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1029</Characters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